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B712F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www.bundyprodeti.cz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B712F" w:rsidRPr="009B712F">
        <w:rPr>
          <w:rFonts w:ascii="Calibri" w:hAnsi="Calibri" w:cs="Calibri"/>
          <w:bCs/>
          <w:i/>
          <w:iCs/>
        </w:rPr>
        <w:t>Lucie Řeháková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B712F">
        <w:rPr>
          <w:rFonts w:ascii="Calibri" w:hAnsi="Calibri" w:cs="Calibri"/>
          <w:bCs/>
          <w:i/>
          <w:iCs/>
        </w:rPr>
        <w:t>Španielova 1283/22, 16300, Praha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3019B">
        <w:rPr>
          <w:rFonts w:ascii="Calibri" w:hAnsi="Calibri" w:cs="Calibri"/>
        </w:rPr>
        <w:t>02049651</w:t>
      </w:r>
    </w:p>
    <w:p w:rsidR="002155B0" w:rsidRPr="009B712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B712F">
        <w:rPr>
          <w:rFonts w:ascii="Calibri" w:hAnsi="Calibri" w:cs="Calibri"/>
          <w:bCs/>
          <w:i/>
          <w:iCs/>
        </w:rPr>
        <w:t>Lucie@mathous.cz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3019B">
        <w:rPr>
          <w:rFonts w:ascii="Calibri" w:hAnsi="Calibri" w:cs="Calibri"/>
        </w:rPr>
        <w:t>+420722902104</w:t>
      </w:r>
    </w:p>
    <w:p w:rsidR="0013019B" w:rsidRPr="0013019B" w:rsidRDefault="0013019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2155B0" w:rsidRPr="0013019B" w:rsidRDefault="0013019B" w:rsidP="00EF7417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</w:rPr>
      </w:pPr>
      <w:r w:rsidRPr="0013019B">
        <w:rPr>
          <w:i/>
          <w:iCs/>
          <w:sz w:val="20"/>
          <w:szCs w:val="20"/>
        </w:rPr>
        <w:t>(následující požadované údaje doplní zákazník)</w:t>
      </w:r>
    </w:p>
    <w:p w:rsidR="0013019B" w:rsidRDefault="0013019B" w:rsidP="00EF7417">
      <w:pPr>
        <w:tabs>
          <w:tab w:val="left" w:pos="2550"/>
        </w:tabs>
        <w:spacing w:after="0"/>
        <w:ind w:right="113"/>
        <w:jc w:val="both"/>
      </w:pPr>
    </w:p>
    <w:p w:rsidR="0013019B" w:rsidRDefault="0013019B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 w:rsidR="009B712F">
        <w:rPr>
          <w:rFonts w:ascii="Calibri" w:hAnsi="Calibri" w:cs="Calibri"/>
          <w:i/>
          <w:iCs/>
          <w:sz w:val="20"/>
          <w:szCs w:val="20"/>
        </w:rPr>
        <w:t xml:space="preserve">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 ve Vašem obchodě</w:t>
      </w:r>
      <w:r w:rsidR="009B712F">
        <w:rPr>
          <w:rFonts w:ascii="Calibri" w:hAnsi="Calibri" w:cs="Calibri"/>
        </w:rPr>
        <w:t xml:space="preserve">/eshopu – bundyprodeti.cz </w:t>
      </w:r>
      <w:r w:rsidR="009B712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vytvořil objednávku (specifikace objednávky viz níže). Mnou zakoupený produkt však vykazuje tyto vady </w:t>
      </w:r>
      <w:r w:rsidRPr="009B712F">
        <w:rPr>
          <w:rFonts w:ascii="Calibri" w:hAnsi="Calibri" w:cs="Calibri"/>
          <w:i/>
          <w:iCs/>
          <w:sz w:val="20"/>
          <w:szCs w:val="20"/>
          <w:highlight w:val="yellow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 vyřídit reklamaci následujícím způsobem</w:t>
      </w:r>
      <w:r w:rsidRPr="009B712F">
        <w:rPr>
          <w:rFonts w:ascii="Calibri" w:hAnsi="Calibri" w:cs="Calibri"/>
          <w:highlight w:val="yellow"/>
        </w:rPr>
        <w:t xml:space="preserve">: </w:t>
      </w:r>
      <w:r w:rsidRPr="009B712F">
        <w:rPr>
          <w:rFonts w:ascii="Calibri" w:hAnsi="Calibri" w:cs="Calibri"/>
          <w:i/>
          <w:iCs/>
          <w:sz w:val="20"/>
          <w:szCs w:val="20"/>
          <w:highlight w:val="yellow"/>
        </w:rPr>
        <w:t>(* zde je třeba požadovaný způsob vyřízení podrobně popsat ; například - „jelikož se jedná o odstranitelnou vadu, požaduji o opravu produktu a to nejpozději v zákonné lhůtě 30 kalendářních dnů).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9B712F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3019B" w:rsidRDefault="0013019B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13019B" w:rsidRPr="009B712F" w:rsidRDefault="0013019B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 w:rsidRPr="0013019B">
        <w:rPr>
          <w:rFonts w:ascii="Calibri" w:hAnsi="Calibri" w:cs="Calibri"/>
          <w:i/>
          <w:iCs/>
          <w:sz w:val="20"/>
          <w:szCs w:val="20"/>
          <w:highlight w:val="yellow"/>
        </w:rPr>
        <w:t>(*) Nehodící se škrtněte nebo údaje doplňte.</w:t>
      </w:r>
      <w:r w:rsidR="009B712F" w:rsidRPr="0013019B">
        <w:rPr>
          <w:rFonts w:ascii="Calibri" w:hAnsi="Calibri" w:cs="Calibri"/>
          <w:i/>
          <w:iCs/>
          <w:sz w:val="20"/>
          <w:szCs w:val="20"/>
          <w:highlight w:val="yellow"/>
        </w:rPr>
        <w:t xml:space="preserve"> </w:t>
      </w:r>
      <w:r w:rsidR="00C23DDC" w:rsidRPr="0013019B">
        <w:rPr>
          <w:rFonts w:ascii="Calibri" w:hAnsi="Calibri" w:cs="Calibri"/>
          <w:i/>
          <w:iCs/>
          <w:sz w:val="20"/>
          <w:szCs w:val="20"/>
          <w:highlight w:val="yellow"/>
        </w:rPr>
        <w:t xml:space="preserve"> Text psaný kurzívou a barevně žlutě vyznačený slouží jako informace pro následující doplnění/přepsaní. Před odesláním nebo vytištěním pozorně zkontrolujte doplnění všech náležitostí. Žluté podbarvení označte bílou barvou.</w:t>
      </w:r>
      <w:r w:rsidR="0013019B">
        <w:rPr>
          <w:rFonts w:ascii="Calibri" w:hAnsi="Calibri" w:cs="Calibri"/>
          <w:i/>
          <w:iCs/>
          <w:sz w:val="20"/>
          <w:szCs w:val="20"/>
        </w:rPr>
        <w:t xml:space="preserve"> V případě zaslání elektronicky, je vhodné soubor uložit do nepřepisovatelného formátu PDF.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 w:rsidRPr="009B712F">
        <w:rPr>
          <w:rFonts w:ascii="Calibri" w:hAnsi="Calibri" w:cs="Calibri"/>
          <w:i/>
          <w:iCs/>
          <w:sz w:val="20"/>
          <w:szCs w:val="20"/>
          <w:highlight w:val="yellow"/>
        </w:rPr>
        <w:t>(zde vyplňte místo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9B712F">
        <w:rPr>
          <w:rFonts w:ascii="Calibri" w:hAnsi="Calibri" w:cs="Calibri"/>
          <w:i/>
          <w:iCs/>
          <w:sz w:val="20"/>
          <w:szCs w:val="20"/>
          <w:highlight w:val="yellow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F3" w:rsidRDefault="004D50F3" w:rsidP="008A289C">
      <w:pPr>
        <w:spacing w:after="0" w:line="240" w:lineRule="auto"/>
      </w:pPr>
      <w:r>
        <w:separator/>
      </w:r>
    </w:p>
  </w:endnote>
  <w:endnote w:type="continuationSeparator" w:id="0">
    <w:p w:rsidR="004D50F3" w:rsidRDefault="004D50F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C23DDC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13FB3322" wp14:editId="26E5694F">
          <wp:extent cx="1018034" cy="46024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34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C23DDC" w:rsidRDefault="00C23DDC">
    <w:pPr>
      <w:pStyle w:val="Zpat"/>
      <w:rPr>
        <w:iCs/>
        <w:color w:val="808080" w:themeColor="background1" w:themeShade="80"/>
        <w:sz w:val="16"/>
        <w:szCs w:val="16"/>
        <w:u w:val="single"/>
      </w:rPr>
    </w:pPr>
    <w:r w:rsidRPr="00C23DDC">
      <w:rPr>
        <w:iCs/>
        <w:color w:val="808080" w:themeColor="background1" w:themeShade="80"/>
        <w:sz w:val="16"/>
        <w:szCs w:val="16"/>
        <w:u w:val="single"/>
      </w:rPr>
      <w:t>www.bundyprod</w:t>
    </w:r>
    <w:r>
      <w:rPr>
        <w:iCs/>
        <w:color w:val="808080" w:themeColor="background1" w:themeShade="80"/>
        <w:sz w:val="16"/>
        <w:szCs w:val="16"/>
        <w:u w:val="single"/>
      </w:rPr>
      <w:t>e</w:t>
    </w:r>
    <w:r w:rsidRPr="00C23DDC">
      <w:rPr>
        <w:iCs/>
        <w:color w:val="808080" w:themeColor="background1" w:themeShade="80"/>
        <w:sz w:val="16"/>
        <w:szCs w:val="16"/>
        <w:u w:val="single"/>
      </w:rPr>
      <w:t>ti.cz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F3" w:rsidRDefault="004D50F3" w:rsidP="008A289C">
      <w:pPr>
        <w:spacing w:after="0" w:line="240" w:lineRule="auto"/>
      </w:pPr>
      <w:bookmarkStart w:id="0" w:name="_Hlk19831027"/>
      <w:bookmarkEnd w:id="0"/>
      <w:r>
        <w:separator/>
      </w:r>
    </w:p>
  </w:footnote>
  <w:footnote w:type="continuationSeparator" w:id="0">
    <w:p w:rsidR="004D50F3" w:rsidRDefault="004D50F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C23DDC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C23DDC" w:rsidRPr="00C23DDC">
      <w:rPr>
        <w:rFonts w:asciiTheme="majorHAnsi" w:eastAsiaTheme="majorEastAsia" w:hAnsiTheme="majorHAnsi" w:cstheme="majorBidi"/>
        <w:i/>
      </w:rPr>
      <w:t>www.bundyprod</w:t>
    </w:r>
    <w:r w:rsidR="00C23DDC">
      <w:rPr>
        <w:rFonts w:asciiTheme="majorHAnsi" w:eastAsiaTheme="majorEastAsia" w:hAnsiTheme="majorHAnsi" w:cstheme="majorBidi"/>
        <w:i/>
      </w:rPr>
      <w:t>eti.cz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3019B"/>
    <w:rsid w:val="00147BD9"/>
    <w:rsid w:val="001D3EA0"/>
    <w:rsid w:val="00200B3D"/>
    <w:rsid w:val="002155B0"/>
    <w:rsid w:val="0026737B"/>
    <w:rsid w:val="00344742"/>
    <w:rsid w:val="004A2856"/>
    <w:rsid w:val="004B3D08"/>
    <w:rsid w:val="004D50F3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B712F"/>
    <w:rsid w:val="00A662C1"/>
    <w:rsid w:val="00B24336"/>
    <w:rsid w:val="00B54207"/>
    <w:rsid w:val="00B64CAC"/>
    <w:rsid w:val="00BA1606"/>
    <w:rsid w:val="00BB165E"/>
    <w:rsid w:val="00BD7D11"/>
    <w:rsid w:val="00C02C2E"/>
    <w:rsid w:val="00C23DDC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2CA0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2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0122-9B74-4CEE-848B-D82EDC51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Lucie</cp:lastModifiedBy>
  <cp:revision>6</cp:revision>
  <cp:lastPrinted>2014-01-14T15:56:00Z</cp:lastPrinted>
  <dcterms:created xsi:type="dcterms:W3CDTF">2014-01-14T16:00:00Z</dcterms:created>
  <dcterms:modified xsi:type="dcterms:W3CDTF">2019-09-19T22:39:00Z</dcterms:modified>
</cp:coreProperties>
</file>